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D155" w14:textId="77777777" w:rsidR="00677E4F" w:rsidRPr="00677E4F" w:rsidRDefault="00677E4F" w:rsidP="00677E4F">
      <w:pPr>
        <w:jc w:val="center"/>
        <w:rPr>
          <w:rFonts w:ascii="Forte" w:hAnsi="Forte"/>
          <w:color w:val="FF0000"/>
          <w:sz w:val="150"/>
          <w:szCs w:val="150"/>
        </w:rPr>
      </w:pPr>
    </w:p>
    <w:p w14:paraId="13DABD0A" w14:textId="5C35EF22" w:rsidR="0041159E" w:rsidRPr="0041159E" w:rsidRDefault="0041159E" w:rsidP="00677E4F">
      <w:pPr>
        <w:jc w:val="center"/>
        <w:rPr>
          <w:rFonts w:ascii="Forte" w:hAnsi="Forte"/>
          <w:color w:val="FF0000"/>
          <w:sz w:val="400"/>
          <w:szCs w:val="400"/>
        </w:rPr>
      </w:pPr>
      <w:r w:rsidRPr="0041159E">
        <w:rPr>
          <w:rFonts w:ascii="Forte" w:hAnsi="Forte"/>
          <w:color w:val="FF0000"/>
          <w:sz w:val="400"/>
          <w:szCs w:val="400"/>
        </w:rPr>
        <w:t>Donate</w:t>
      </w:r>
    </w:p>
    <w:p w14:paraId="13E6D12D" w14:textId="77777777" w:rsidR="0041159E" w:rsidRPr="0041159E" w:rsidRDefault="0041159E" w:rsidP="0041159E">
      <w:pPr>
        <w:rPr>
          <w:rFonts w:ascii="Forte" w:hAnsi="Forte"/>
          <w:sz w:val="200"/>
          <w:szCs w:val="200"/>
        </w:rPr>
      </w:pPr>
    </w:p>
    <w:p w14:paraId="1D0CA001" w14:textId="4EB49716" w:rsidR="00B702B4" w:rsidRPr="00B702B4" w:rsidRDefault="00B702B4" w:rsidP="00677E4F">
      <w:pPr>
        <w:jc w:val="center"/>
        <w:rPr>
          <w:rFonts w:ascii="Forte" w:hAnsi="Forte"/>
          <w:color w:val="000000" w:themeColor="text1"/>
          <w:sz w:val="400"/>
          <w:szCs w:val="400"/>
        </w:rPr>
      </w:pPr>
      <w:r w:rsidRPr="00B702B4">
        <w:rPr>
          <w:rFonts w:ascii="Forte" w:hAnsi="Forte"/>
          <w:color w:val="000000" w:themeColor="text1"/>
          <w:sz w:val="400"/>
          <w:szCs w:val="400"/>
        </w:rPr>
        <w:lastRenderedPageBreak/>
        <w:t>For Kids</w:t>
      </w:r>
    </w:p>
    <w:p w14:paraId="5CBD893C" w14:textId="01150BA0" w:rsidR="00B702B4" w:rsidRDefault="00B702B4" w:rsidP="00677E4F">
      <w:pPr>
        <w:jc w:val="center"/>
        <w:rPr>
          <w:rFonts w:ascii="Forte" w:hAnsi="Forte"/>
          <w:color w:val="000000" w:themeColor="text1"/>
          <w:sz w:val="200"/>
          <w:szCs w:val="200"/>
        </w:rPr>
      </w:pPr>
    </w:p>
    <w:p w14:paraId="272D7A69" w14:textId="77777777" w:rsidR="00B702B4" w:rsidRDefault="00B702B4" w:rsidP="00677E4F">
      <w:pPr>
        <w:jc w:val="center"/>
        <w:rPr>
          <w:rFonts w:ascii="Forte" w:hAnsi="Forte"/>
          <w:color w:val="000000" w:themeColor="text1"/>
          <w:sz w:val="250"/>
          <w:szCs w:val="250"/>
        </w:rPr>
      </w:pPr>
    </w:p>
    <w:p w14:paraId="1F6BAA6E" w14:textId="58754D90" w:rsidR="00B702B4" w:rsidRPr="00B702B4" w:rsidRDefault="00B702B4" w:rsidP="00677E4F">
      <w:pPr>
        <w:jc w:val="center"/>
        <w:rPr>
          <w:rFonts w:ascii="Forte" w:hAnsi="Forte"/>
          <w:color w:val="000000" w:themeColor="text1"/>
          <w:sz w:val="250"/>
          <w:szCs w:val="250"/>
        </w:rPr>
      </w:pPr>
      <w:r w:rsidRPr="00B702B4">
        <w:rPr>
          <w:rFonts w:ascii="Forte" w:hAnsi="Forte"/>
          <w:color w:val="000000" w:themeColor="text1"/>
          <w:sz w:val="250"/>
          <w:szCs w:val="250"/>
        </w:rPr>
        <w:t>For Families</w:t>
      </w:r>
    </w:p>
    <w:p w14:paraId="599A4B9D" w14:textId="16BDD39B" w:rsidR="00B702B4" w:rsidRDefault="00B702B4" w:rsidP="00677E4F">
      <w:pPr>
        <w:jc w:val="center"/>
        <w:rPr>
          <w:rFonts w:ascii="Forte" w:hAnsi="Forte"/>
          <w:color w:val="000000" w:themeColor="text1"/>
          <w:sz w:val="200"/>
          <w:szCs w:val="200"/>
        </w:rPr>
      </w:pPr>
    </w:p>
    <w:p w14:paraId="4C7058C9" w14:textId="77777777" w:rsidR="00B702B4" w:rsidRDefault="00B702B4" w:rsidP="00677E4F">
      <w:pPr>
        <w:jc w:val="center"/>
        <w:rPr>
          <w:rFonts w:ascii="Forte" w:hAnsi="Forte"/>
          <w:color w:val="000000" w:themeColor="text1"/>
          <w:sz w:val="200"/>
          <w:szCs w:val="200"/>
        </w:rPr>
      </w:pPr>
    </w:p>
    <w:p w14:paraId="0B6BA366" w14:textId="1C42DEF7" w:rsidR="00B702B4" w:rsidRDefault="00B702B4" w:rsidP="00677E4F">
      <w:pPr>
        <w:jc w:val="center"/>
        <w:rPr>
          <w:rFonts w:ascii="Forte" w:hAnsi="Forte"/>
          <w:color w:val="000000" w:themeColor="text1"/>
          <w:sz w:val="200"/>
          <w:szCs w:val="200"/>
        </w:rPr>
      </w:pPr>
      <w:r>
        <w:rPr>
          <w:rFonts w:ascii="Forte" w:hAnsi="Forte"/>
          <w:color w:val="000000" w:themeColor="text1"/>
          <w:sz w:val="200"/>
          <w:szCs w:val="200"/>
        </w:rPr>
        <w:t>For Grandparents</w:t>
      </w:r>
    </w:p>
    <w:p w14:paraId="299DF319" w14:textId="1CA22086" w:rsidR="00B702B4" w:rsidRPr="00B702B4" w:rsidRDefault="00B702B4" w:rsidP="00677E4F">
      <w:pPr>
        <w:jc w:val="center"/>
        <w:rPr>
          <w:rFonts w:ascii="Forte" w:hAnsi="Forte"/>
          <w:color w:val="000000" w:themeColor="text1"/>
          <w:sz w:val="250"/>
          <w:szCs w:val="250"/>
        </w:rPr>
      </w:pPr>
      <w:r w:rsidRPr="00B702B4">
        <w:rPr>
          <w:rFonts w:ascii="Forte" w:hAnsi="Forte"/>
          <w:color w:val="000000" w:themeColor="text1"/>
          <w:sz w:val="250"/>
          <w:szCs w:val="250"/>
        </w:rPr>
        <w:lastRenderedPageBreak/>
        <w:t>For Our Neighbors</w:t>
      </w:r>
    </w:p>
    <w:p w14:paraId="7B048B7E" w14:textId="77777777" w:rsidR="00B702B4" w:rsidRDefault="00B702B4" w:rsidP="00677E4F">
      <w:pPr>
        <w:jc w:val="center"/>
        <w:rPr>
          <w:rFonts w:ascii="Forte" w:hAnsi="Forte"/>
          <w:color w:val="000000" w:themeColor="text1"/>
          <w:sz w:val="200"/>
          <w:szCs w:val="200"/>
        </w:rPr>
      </w:pPr>
    </w:p>
    <w:p w14:paraId="428D84FE" w14:textId="6D84D9BD" w:rsidR="00677E4F" w:rsidRDefault="00B702B4" w:rsidP="00677E4F">
      <w:pPr>
        <w:jc w:val="center"/>
        <w:rPr>
          <w:rFonts w:ascii="Forte" w:hAnsi="Forte"/>
          <w:color w:val="000000" w:themeColor="text1"/>
          <w:sz w:val="100"/>
          <w:szCs w:val="100"/>
        </w:rPr>
      </w:pPr>
      <w:r>
        <w:rPr>
          <w:rFonts w:ascii="Forte" w:hAnsi="Forte"/>
          <w:color w:val="000000" w:themeColor="text1"/>
          <w:sz w:val="200"/>
          <w:szCs w:val="200"/>
        </w:rPr>
        <w:lastRenderedPageBreak/>
        <w:t>Fo</w:t>
      </w:r>
      <w:r w:rsidR="0041159E" w:rsidRPr="0041159E">
        <w:rPr>
          <w:rFonts w:ascii="Forte" w:hAnsi="Forte"/>
          <w:color w:val="000000" w:themeColor="text1"/>
          <w:sz w:val="200"/>
          <w:szCs w:val="200"/>
        </w:rPr>
        <w:t xml:space="preserve">r </w:t>
      </w:r>
      <w:r>
        <w:rPr>
          <w:rFonts w:ascii="Forte" w:hAnsi="Forte"/>
          <w:color w:val="000000" w:themeColor="text1"/>
          <w:sz w:val="200"/>
          <w:szCs w:val="200"/>
        </w:rPr>
        <w:t xml:space="preserve">our </w:t>
      </w:r>
      <w:r w:rsidR="0041159E" w:rsidRPr="0041159E">
        <w:rPr>
          <w:rFonts w:ascii="Forte" w:hAnsi="Forte"/>
          <w:color w:val="000000" w:themeColor="text1"/>
          <w:sz w:val="200"/>
          <w:szCs w:val="200"/>
        </w:rPr>
        <w:t>state’s</w:t>
      </w:r>
      <w:r w:rsidR="00677E4F">
        <w:rPr>
          <w:rFonts w:ascii="Forte" w:hAnsi="Forte"/>
          <w:color w:val="000000" w:themeColor="text1"/>
          <w:sz w:val="200"/>
          <w:szCs w:val="200"/>
        </w:rPr>
        <w:t xml:space="preserve"> </w:t>
      </w:r>
    </w:p>
    <w:p w14:paraId="6C998D70" w14:textId="478ED9C6" w:rsidR="0041159E" w:rsidRDefault="0041159E" w:rsidP="00677E4F">
      <w:pPr>
        <w:jc w:val="center"/>
        <w:rPr>
          <w:rFonts w:ascii="Forte" w:hAnsi="Forte"/>
          <w:color w:val="000000" w:themeColor="text1"/>
          <w:sz w:val="350"/>
          <w:szCs w:val="350"/>
        </w:rPr>
      </w:pPr>
      <w:r w:rsidRPr="00677E4F">
        <w:rPr>
          <w:rFonts w:ascii="Forte" w:hAnsi="Forte"/>
          <w:color w:val="000000" w:themeColor="text1"/>
          <w:sz w:val="350"/>
          <w:szCs w:val="350"/>
        </w:rPr>
        <w:lastRenderedPageBreak/>
        <w:t>Common Health</w:t>
      </w:r>
    </w:p>
    <w:p w14:paraId="3AD1E4FF" w14:textId="5FD1DB23" w:rsidR="001E799C" w:rsidRPr="008A206E" w:rsidRDefault="008A206E" w:rsidP="008A206E">
      <w:pPr>
        <w:rPr>
          <w:rFonts w:ascii="Forte" w:hAnsi="Forte"/>
          <w:color w:val="000000" w:themeColor="text1"/>
          <w:sz w:val="300"/>
          <w:szCs w:val="300"/>
        </w:rPr>
      </w:pPr>
      <w:r w:rsidRPr="008A206E">
        <w:rPr>
          <w:rFonts w:ascii="Forte" w:hAnsi="Forte"/>
          <w:color w:val="000000" w:themeColor="text1"/>
          <w:sz w:val="300"/>
          <w:szCs w:val="300"/>
        </w:rPr>
        <w:lastRenderedPageBreak/>
        <w:t>Help</w:t>
      </w:r>
      <w:r>
        <w:rPr>
          <w:rFonts w:ascii="Forte" w:hAnsi="Forte"/>
          <w:color w:val="000000" w:themeColor="text1"/>
          <w:sz w:val="300"/>
          <w:szCs w:val="300"/>
        </w:rPr>
        <w:t xml:space="preserve"> Fight</w:t>
      </w:r>
    </w:p>
    <w:p w14:paraId="16EE0495" w14:textId="62EA2F0D" w:rsidR="001E799C" w:rsidRDefault="001E799C" w:rsidP="00677E4F">
      <w:pPr>
        <w:jc w:val="center"/>
        <w:rPr>
          <w:rFonts w:ascii="Forte" w:hAnsi="Forte"/>
          <w:color w:val="000000" w:themeColor="text1"/>
          <w:sz w:val="250"/>
          <w:szCs w:val="250"/>
        </w:rPr>
      </w:pPr>
      <w:r w:rsidRPr="008A206E">
        <w:rPr>
          <w:rFonts w:ascii="Arial Black" w:hAnsi="Arial Black"/>
          <w:color w:val="000000" w:themeColor="text1"/>
          <w:sz w:val="250"/>
          <w:szCs w:val="250"/>
        </w:rPr>
        <w:t>COVID</w:t>
      </w:r>
      <w:r>
        <w:rPr>
          <w:rFonts w:ascii="Forte" w:hAnsi="Forte"/>
          <w:color w:val="000000" w:themeColor="text1"/>
          <w:sz w:val="250"/>
          <w:szCs w:val="250"/>
        </w:rPr>
        <w:t xml:space="preserve"> </w:t>
      </w:r>
      <w:r w:rsidR="008A206E">
        <w:rPr>
          <w:rFonts w:ascii="Forte" w:hAnsi="Forte"/>
          <w:color w:val="000000" w:themeColor="text1"/>
          <w:sz w:val="250"/>
          <w:szCs w:val="250"/>
        </w:rPr>
        <w:t>– 19</w:t>
      </w:r>
    </w:p>
    <w:p w14:paraId="34E8C883" w14:textId="77777777" w:rsidR="008A206E" w:rsidRDefault="008A206E" w:rsidP="00677E4F">
      <w:pPr>
        <w:jc w:val="center"/>
        <w:rPr>
          <w:rFonts w:ascii="Forte" w:hAnsi="Forte"/>
          <w:color w:val="000000" w:themeColor="text1"/>
          <w:sz w:val="200"/>
          <w:szCs w:val="200"/>
        </w:rPr>
      </w:pPr>
    </w:p>
    <w:p w14:paraId="4ECB336F" w14:textId="7656399F" w:rsidR="001E799C" w:rsidRDefault="001E799C" w:rsidP="00677E4F">
      <w:pPr>
        <w:jc w:val="center"/>
        <w:rPr>
          <w:rFonts w:ascii="Forte" w:hAnsi="Forte"/>
          <w:color w:val="000000" w:themeColor="text1"/>
          <w:sz w:val="300"/>
          <w:szCs w:val="300"/>
        </w:rPr>
      </w:pPr>
      <w:r w:rsidRPr="008A206E">
        <w:rPr>
          <w:rFonts w:ascii="Forte" w:hAnsi="Forte"/>
          <w:color w:val="000000" w:themeColor="text1"/>
          <w:sz w:val="300"/>
          <w:szCs w:val="300"/>
        </w:rPr>
        <w:lastRenderedPageBreak/>
        <w:t>Food Insecurity</w:t>
      </w:r>
    </w:p>
    <w:p w14:paraId="64ED70C3" w14:textId="790E05D0" w:rsidR="00D136F6" w:rsidRDefault="00D136F6" w:rsidP="00677E4F">
      <w:pPr>
        <w:jc w:val="center"/>
        <w:rPr>
          <w:rFonts w:ascii="Forte" w:hAnsi="Forte"/>
          <w:color w:val="000000" w:themeColor="text1"/>
          <w:sz w:val="300"/>
          <w:szCs w:val="300"/>
        </w:rPr>
      </w:pPr>
      <w:r>
        <w:rPr>
          <w:rFonts w:ascii="Forte" w:hAnsi="Forte"/>
          <w:color w:val="000000" w:themeColor="text1"/>
          <w:sz w:val="300"/>
          <w:szCs w:val="300"/>
        </w:rPr>
        <w:lastRenderedPageBreak/>
        <w:t>For our community</w:t>
      </w:r>
    </w:p>
    <w:p w14:paraId="2A01E9F6" w14:textId="19074C11" w:rsidR="00D136F6" w:rsidRPr="008A206E" w:rsidRDefault="00D136F6" w:rsidP="00677E4F">
      <w:pPr>
        <w:jc w:val="center"/>
        <w:rPr>
          <w:rFonts w:ascii="Forte" w:hAnsi="Forte"/>
          <w:color w:val="000000" w:themeColor="text1"/>
          <w:sz w:val="300"/>
          <w:szCs w:val="300"/>
        </w:rPr>
      </w:pPr>
      <w:r>
        <w:rPr>
          <w:rFonts w:ascii="Forte" w:hAnsi="Forte"/>
          <w:color w:val="000000" w:themeColor="text1"/>
          <w:sz w:val="300"/>
          <w:szCs w:val="300"/>
        </w:rPr>
        <w:lastRenderedPageBreak/>
        <w:t>For those in need</w:t>
      </w:r>
      <w:bookmarkStart w:id="0" w:name="_GoBack"/>
      <w:bookmarkEnd w:id="0"/>
    </w:p>
    <w:sectPr w:rsidR="00D136F6" w:rsidRPr="008A206E" w:rsidSect="00677E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E"/>
    <w:rsid w:val="001E799C"/>
    <w:rsid w:val="0041159E"/>
    <w:rsid w:val="00645252"/>
    <w:rsid w:val="00677E4F"/>
    <w:rsid w:val="006D3D74"/>
    <w:rsid w:val="00737216"/>
    <w:rsid w:val="0083569A"/>
    <w:rsid w:val="008A206E"/>
    <w:rsid w:val="00A9204E"/>
    <w:rsid w:val="00B702B4"/>
    <w:rsid w:val="00D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1748"/>
  <w15:chartTrackingRefBased/>
  <w15:docId w15:val="{0A990B72-FAE9-4BDF-A11A-9FD14FE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3670D6-50BB-419C-9C67-AEA5E087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Bowman</dc:creator>
  <cp:keywords/>
  <dc:description/>
  <cp:lastModifiedBy>Beverly Bowman</cp:lastModifiedBy>
  <cp:revision>8</cp:revision>
  <cp:lastPrinted>2020-04-03T13:48:00Z</cp:lastPrinted>
  <dcterms:created xsi:type="dcterms:W3CDTF">2020-03-17T21:03:00Z</dcterms:created>
  <dcterms:modified xsi:type="dcterms:W3CDTF">2020-04-03T14:03:00Z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